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EndnoteReference"/>
          <w:rFonts w:ascii="Verdana" w:hAnsi="Verdana" w:cs="Arial"/>
          <w:b/>
          <w:color w:val="002060"/>
          <w:sz w:val="36"/>
          <w:szCs w:val="36"/>
          <w:lang w:val="en-GB"/>
        </w:rPr>
        <w:endnoteReference w:id="2"/>
      </w:r>
    </w:p>
    <w:p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3D417C" w:rsidRDefault="00252D45" w:rsidP="003D417C">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(days) – excluding travel days: </w:t>
      </w:r>
    </w:p>
    <w:p w:rsidR="003D417C" w:rsidRPr="003D417C" w:rsidRDefault="003D417C" w:rsidP="003D417C">
      <w:pPr>
        <w:pStyle w:val="CommentText"/>
        <w:tabs>
          <w:tab w:val="left" w:pos="2552"/>
          <w:tab w:val="left" w:pos="3686"/>
          <w:tab w:val="left" w:pos="5954"/>
        </w:tabs>
        <w:spacing w:after="0"/>
        <w:rPr>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4"/>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0F5A50" w:rsidRDefault="001903D7" w:rsidP="00A036BC">
            <w:pPr>
              <w:shd w:val="clear" w:color="auto" w:fill="FFFFFF"/>
              <w:spacing w:after="120"/>
              <w:ind w:right="-993"/>
              <w:jc w:val="left"/>
              <w:rPr>
                <w:rFonts w:ascii="Verdana" w:hAnsi="Verdana" w:cs="Arial"/>
                <w:color w:val="002060"/>
                <w:sz w:val="20"/>
                <w:lang w:val="en-GB"/>
              </w:rPr>
            </w:pPr>
            <w:bookmarkStart w:id="0" w:name="_GoBack"/>
            <w:bookmarkEnd w:id="0"/>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1B222B"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Ivane Javakhishvili Tbilisi State University</w:t>
            </w:r>
          </w:p>
        </w:tc>
      </w:tr>
      <w:tr w:rsidR="001B222B" w:rsidRPr="005E466D" w:rsidTr="00107B17">
        <w:trPr>
          <w:trHeight w:val="314"/>
        </w:trPr>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6"/>
            </w:r>
            <w:r w:rsidRPr="005E466D">
              <w:rPr>
                <w:rFonts w:ascii="Verdana" w:hAnsi="Verdana" w:cs="Arial"/>
                <w:sz w:val="20"/>
                <w:lang w:val="en-GB"/>
              </w:rPr>
              <w:t xml:space="preserve"> </w:t>
            </w:r>
          </w:p>
          <w:p w:rsidR="001B222B" w:rsidRPr="005E466D" w:rsidRDefault="001B222B" w:rsidP="001B222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1B222B" w:rsidRPr="005E466D" w:rsidRDefault="001B222B" w:rsidP="001B222B">
            <w:pPr>
              <w:shd w:val="clear" w:color="auto" w:fill="FFFFFF"/>
              <w:spacing w:after="0"/>
              <w:ind w:right="-993"/>
              <w:jc w:val="left"/>
              <w:rPr>
                <w:rFonts w:ascii="Verdana" w:hAnsi="Verdana" w:cs="Arial"/>
                <w:sz w:val="20"/>
                <w:lang w:val="en-GB"/>
              </w:rPr>
            </w:pPr>
          </w:p>
        </w:tc>
        <w:tc>
          <w:tcPr>
            <w:tcW w:w="2228" w:type="dxa"/>
            <w:shd w:val="clear" w:color="auto" w:fill="FFFFFF"/>
          </w:tcPr>
          <w:p w:rsidR="001B222B" w:rsidRPr="00152BBD"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N/A</w:t>
            </w:r>
          </w:p>
        </w:tc>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1B222B" w:rsidRPr="005E466D" w:rsidRDefault="001B222B" w:rsidP="00107B17">
            <w:pPr>
              <w:shd w:val="clear" w:color="auto" w:fill="FFFFFF"/>
              <w:ind w:right="-993"/>
              <w:jc w:val="center"/>
              <w:rPr>
                <w:rFonts w:ascii="Verdana" w:hAnsi="Verdana" w:cs="Arial"/>
                <w:b/>
                <w:color w:val="002060"/>
                <w:sz w:val="20"/>
                <w:lang w:val="en-GB"/>
              </w:rPr>
            </w:pPr>
          </w:p>
        </w:tc>
      </w:tr>
      <w:tr w:rsidR="001B222B" w:rsidRPr="005E466D" w:rsidTr="00107B17">
        <w:trPr>
          <w:trHeight w:val="472"/>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1, Ilia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Tchavtchavadze</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Avenue</w:t>
            </w:r>
          </w:p>
        </w:tc>
        <w:tc>
          <w:tcPr>
            <w:tcW w:w="2228" w:type="dxa"/>
            <w:shd w:val="clear" w:color="auto" w:fill="FFFFFF"/>
          </w:tcPr>
          <w:p w:rsidR="001B222B" w:rsidRPr="005E466D" w:rsidRDefault="001B222B"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7"/>
            </w:r>
          </w:p>
        </w:tc>
        <w:tc>
          <w:tcPr>
            <w:tcW w:w="2228" w:type="dxa"/>
            <w:shd w:val="clear" w:color="auto" w:fill="FFFFFF"/>
          </w:tcPr>
          <w:p w:rsidR="001B222B" w:rsidRPr="00152BBD" w:rsidRDefault="001B222B" w:rsidP="00610F95">
            <w:pPr>
              <w:spacing w:before="60"/>
              <w:ind w:right="-993"/>
              <w:rPr>
                <w:rFonts w:ascii="Verdana" w:hAnsi="Verdana" w:cs="Arial"/>
                <w:color w:val="002060"/>
                <w:sz w:val="20"/>
                <w:lang w:val="en-GB"/>
              </w:rPr>
            </w:pPr>
            <w:r>
              <w:rPr>
                <w:rFonts w:ascii="Verdana" w:hAnsi="Verdana" w:cs="Arial"/>
                <w:color w:val="002060"/>
                <w:sz w:val="20"/>
                <w:lang w:val="en-GB"/>
              </w:rPr>
              <w:t>Georgia, GEO</w:t>
            </w:r>
          </w:p>
        </w:tc>
      </w:tr>
      <w:tr w:rsidR="001B222B" w:rsidRPr="005E466D" w:rsidTr="00107B17">
        <w:trPr>
          <w:trHeight w:val="811"/>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Tea Gergedava,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Head of the </w:t>
            </w:r>
          </w:p>
          <w:p w:rsidR="00615E69"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Department of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Foreign</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Relations</w:t>
            </w:r>
          </w:p>
          <w:p w:rsidR="00615E69" w:rsidRDefault="00615E69"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Erasmus+ </w:t>
            </w:r>
          </w:p>
          <w:p w:rsidR="001B222B" w:rsidRDefault="00615E69"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Institutitutional</w:t>
            </w:r>
            <w:r w:rsidR="001B222B">
              <w:rPr>
                <w:rFonts w:ascii="Verdana" w:hAnsi="Verdana" w:cs="Arial"/>
                <w:color w:val="002060"/>
                <w:sz w:val="20"/>
                <w:lang w:val="en-GB"/>
              </w:rPr>
              <w:t xml:space="preserve"> </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Coordinator</w:t>
            </w:r>
          </w:p>
        </w:tc>
        <w:tc>
          <w:tcPr>
            <w:tcW w:w="2228" w:type="dxa"/>
            <w:shd w:val="clear" w:color="auto" w:fill="FFFFFF"/>
          </w:tcPr>
          <w:p w:rsidR="001B222B"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1B222B" w:rsidRPr="00C17AB2"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tea.gergedava@</w:t>
            </w:r>
          </w:p>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tsu.ge</w:t>
            </w:r>
          </w:p>
          <w:p w:rsidR="001B222B" w:rsidRPr="00152BBD" w:rsidRDefault="001B222B" w:rsidP="00610F95">
            <w:pPr>
              <w:spacing w:before="60" w:after="0"/>
              <w:ind w:right="-993"/>
              <w:rPr>
                <w:rFonts w:ascii="Verdana" w:hAnsi="Verdana" w:cs="Arial"/>
                <w:color w:val="002060"/>
                <w:sz w:val="20"/>
              </w:rPr>
            </w:pPr>
            <w:r>
              <w:rPr>
                <w:rFonts w:ascii="Verdana" w:hAnsi="Verdana" w:cs="Arial"/>
                <w:color w:val="002060"/>
                <w:sz w:val="20"/>
              </w:rPr>
              <w:t>+995 32 222 11 03</w:t>
            </w:r>
          </w:p>
        </w:tc>
      </w:tr>
      <w:tr w:rsidR="001B222B" w:rsidRPr="005F0E76" w:rsidTr="00107B17">
        <w:trPr>
          <w:trHeight w:val="811"/>
        </w:trPr>
        <w:tc>
          <w:tcPr>
            <w:tcW w:w="2228" w:type="dxa"/>
            <w:shd w:val="clear" w:color="auto" w:fill="FFFFFF"/>
          </w:tcPr>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8"/>
            </w:r>
            <w:r w:rsidRPr="00474BE2">
              <w:rPr>
                <w:rFonts w:ascii="Verdana" w:hAnsi="Verdana" w:cs="Arial"/>
                <w:sz w:val="20"/>
                <w:lang w:val="en-GB"/>
              </w:rPr>
              <w:t xml:space="preserve"> </w:t>
            </w:r>
          </w:p>
          <w:p w:rsidR="001B222B" w:rsidRPr="005E466D" w:rsidRDefault="001B222B"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1B222B"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85</w:t>
            </w:r>
          </w:p>
          <w:p w:rsidR="000A132E" w:rsidRPr="005E466D"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Education</w:t>
            </w:r>
          </w:p>
        </w:tc>
        <w:tc>
          <w:tcPr>
            <w:tcW w:w="2228" w:type="dxa"/>
            <w:shd w:val="clear" w:color="auto" w:fill="FFFFFF"/>
          </w:tcPr>
          <w:p w:rsidR="001B222B" w:rsidRPr="00782942" w:rsidRDefault="001B222B"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1B222B" w:rsidRPr="00F8532D" w:rsidRDefault="001B222B"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1B222B" w:rsidRDefault="00FE6C6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&lt;250 employees</w:t>
            </w:r>
          </w:p>
          <w:p w:rsidR="001B222B" w:rsidRPr="00F8532D" w:rsidRDefault="00FE6C6C" w:rsidP="001B222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D91767" w:rsidRDefault="00A75662" w:rsidP="00107B17">
            <w:pPr>
              <w:shd w:val="clear" w:color="auto" w:fill="FFFFFF"/>
              <w:ind w:right="-993"/>
              <w:jc w:val="left"/>
              <w:rPr>
                <w:rFonts w:ascii="Verdana" w:hAnsi="Verdana" w:cs="Arial"/>
                <w:color w:val="002060"/>
                <w:sz w:val="20"/>
                <w:lang w:val="en-GB"/>
              </w:rPr>
            </w:pPr>
          </w:p>
        </w:tc>
        <w:tc>
          <w:tcPr>
            <w:tcW w:w="2268" w:type="dxa"/>
            <w:vMerge w:val="restart"/>
            <w:shd w:val="clear" w:color="auto" w:fill="FFFFFF"/>
          </w:tcPr>
          <w:p w:rsidR="00A75662" w:rsidRPr="00D91767" w:rsidRDefault="0081766A" w:rsidP="0081766A">
            <w:pPr>
              <w:shd w:val="clear" w:color="auto" w:fill="FFFFFF"/>
              <w:ind w:right="-993"/>
              <w:jc w:val="left"/>
              <w:rPr>
                <w:rFonts w:ascii="Verdana" w:hAnsi="Verdana" w:cs="Arial"/>
                <w:sz w:val="20"/>
                <w:lang w:val="en-GB"/>
              </w:rPr>
            </w:pPr>
            <w:r w:rsidRPr="00D91767">
              <w:rPr>
                <w:rFonts w:ascii="Verdana" w:hAnsi="Verdana" w:cs="Arial"/>
                <w:sz w:val="20"/>
                <w:lang w:val="en-GB"/>
              </w:rPr>
              <w:t>Faculty/</w:t>
            </w:r>
            <w:r w:rsidR="00A75662" w:rsidRPr="00D91767">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3D417C" w:rsidRDefault="003D417C" w:rsidP="00A75662">
      <w:pPr>
        <w:spacing w:after="120"/>
        <w:ind w:right="-992"/>
        <w:jc w:val="left"/>
        <w:rPr>
          <w:rFonts w:ascii="Verdana" w:hAnsi="Verdana" w:cs="Calibri"/>
          <w:b/>
          <w:color w:val="002060"/>
          <w:sz w:val="28"/>
          <w:lang w:val="en-GB"/>
        </w:rPr>
      </w:pPr>
    </w:p>
    <w:p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9"/>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teaching hours: </w:t>
      </w:r>
      <w:r w:rsidR="00C3054F">
        <w:rPr>
          <w:rFonts w:ascii="Verdana" w:hAnsi="Verdana" w:cs="Calibri"/>
          <w:lang w:val="en-GB"/>
        </w:rPr>
        <w:t>8 hours</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941C9"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941C9"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242152" w:rsidRPr="00B223B0" w:rsidRDefault="00242152" w:rsidP="00153B61">
      <w:pPr>
        <w:autoSpaceDE w:val="0"/>
        <w:autoSpaceDN w:val="0"/>
        <w:adjustRightInd w:val="0"/>
        <w:spacing w:after="120"/>
        <w:rPr>
          <w:rFonts w:ascii="Verdana" w:hAnsi="Verdana" w:cs="Calibri"/>
          <w:color w:val="000000" w:themeColor="text1"/>
          <w:sz w:val="16"/>
          <w:szCs w:val="16"/>
          <w:lang w:val="en-GB"/>
        </w:rPr>
      </w:pPr>
      <w:r w:rsidRPr="00242152">
        <w:rPr>
          <w:rFonts w:ascii="Verdana" w:hAnsi="Verdana" w:cs="Calibri"/>
          <w:color w:val="000000" w:themeColor="text1"/>
          <w:sz w:val="16"/>
          <w:szCs w:val="16"/>
          <w:lang w:val="en-GB"/>
        </w:rPr>
        <w:t>The teaching staff me</w:t>
      </w:r>
      <w:r>
        <w:rPr>
          <w:rFonts w:ascii="Verdana" w:hAnsi="Verdana" w:cs="Calibri"/>
          <w:color w:val="000000" w:themeColor="text1"/>
          <w:sz w:val="16"/>
          <w:szCs w:val="16"/>
          <w:lang w:val="en-GB"/>
        </w:rPr>
        <w:t>mber and the</w:t>
      </w:r>
      <w:r w:rsidRPr="00242152">
        <w:rPr>
          <w:rFonts w:ascii="Verdana" w:hAnsi="Verdana" w:cs="Calibri"/>
          <w:color w:val="000000" w:themeColor="text1"/>
          <w:sz w:val="16"/>
          <w:szCs w:val="16"/>
          <w:lang w:val="en-GB"/>
        </w:rPr>
        <w:t xml:space="preserve"> beneficiary institution commit to the requirements set out in the grant a</w:t>
      </w:r>
      <w:r>
        <w:rPr>
          <w:rFonts w:ascii="Verdana" w:hAnsi="Verdana" w:cs="Calibri"/>
          <w:color w:val="000000" w:themeColor="text1"/>
          <w:sz w:val="16"/>
          <w:szCs w:val="16"/>
          <w:lang w:val="en-GB"/>
        </w:rPr>
        <w:t>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Pr="003C41B3">
              <w:rPr>
                <w:rFonts w:ascii="Verdana" w:hAnsi="Verdana" w:cs="Calibri"/>
                <w:sz w:val="16"/>
                <w:szCs w:val="16"/>
                <w:lang w:val="en-GB"/>
              </w:rPr>
              <w:t>:</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A39" w:rsidRDefault="00C82A39">
      <w:r>
        <w:separator/>
      </w:r>
    </w:p>
  </w:endnote>
  <w:endnote w:type="continuationSeparator" w:id="1">
    <w:p w:rsidR="00C82A39" w:rsidRDefault="00C82A39">
      <w:r>
        <w:continuationSeparator/>
      </w:r>
    </w:p>
  </w:endnote>
  <w:endnote w:id="2">
    <w:p w:rsidR="00252D45" w:rsidRPr="00B223B0" w:rsidRDefault="00252D45" w:rsidP="00B223B0">
      <w:pPr>
        <w:pStyle w:val="EndnoteText"/>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3">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4">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5">
    <w:p w:rsidR="009F5B61" w:rsidRPr="00B223B0" w:rsidRDefault="009F5B61" w:rsidP="00B223B0">
      <w:pPr>
        <w:pStyle w:val="EndnoteText"/>
        <w:spacing w:after="100"/>
        <w:rPr>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6">
    <w:p w:rsidR="001B222B" w:rsidRPr="00B223B0" w:rsidRDefault="001B222B" w:rsidP="00B223B0">
      <w:pPr>
        <w:pStyle w:val="EndnoteText"/>
        <w:spacing w:after="100"/>
        <w:rPr>
          <w:sz w:val="16"/>
          <w:szCs w:val="16"/>
          <w:lang w:val="en-GB"/>
        </w:rPr>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7">
    <w:p w:rsidR="001B222B" w:rsidRPr="00B223B0" w:rsidRDefault="001B222B" w:rsidP="00CD7EFE">
      <w:pPr>
        <w:pStyle w:val="EndnoteText"/>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8">
    <w:p w:rsidR="001B222B" w:rsidRPr="00672D6F" w:rsidRDefault="001B222B" w:rsidP="00CD7EFE">
      <w:pPr>
        <w:pStyle w:val="EndnoteText"/>
        <w:spacing w:after="100"/>
        <w:jc w:val="left"/>
        <w:rPr>
          <w:rFonts w:ascii="Verdana" w:hAnsi="Verdana"/>
          <w:color w:val="FF0000"/>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yperlink"/>
            <w:rFonts w:ascii="Verdana" w:hAnsi="Verdana"/>
            <w:sz w:val="16"/>
            <w:szCs w:val="16"/>
            <w:lang w:val="en-GB"/>
          </w:rPr>
          <w:t>http://ec.europa.eu/eurostat/ramon/nomenclatures/index.cfm?TargetUrl=LST_NOM_DTL&amp;StrNom=NACE_REV2&amp;StrLanguageCode=EN</w:t>
        </w:r>
      </w:hyperlink>
    </w:p>
  </w:endnote>
  <w:endnote w:id="9">
    <w:p w:rsidR="00377526" w:rsidRPr="00B223B0" w:rsidRDefault="00377526" w:rsidP="00CD7EFE">
      <w:pPr>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yperlink"/>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Hyperlink"/>
            <w:rFonts w:ascii="Verdana" w:hAnsi="Verdana"/>
            <w:sz w:val="16"/>
            <w:szCs w:val="16"/>
            <w:lang w:val="en-GB"/>
          </w:rPr>
          <w:t>http://ec.europa.eu/education/tools/isced-f_en.htm</w:t>
        </w:r>
      </w:hyperlink>
      <w:r w:rsidR="00252FF1"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10">
    <w:p w:rsidR="00153B61" w:rsidRPr="004208DA" w:rsidRDefault="00153B61" w:rsidP="00CD7EFE">
      <w:pPr>
        <w:pStyle w:val="EndnoteText"/>
        <w:spacing w:after="100"/>
        <w:jc w:val="left"/>
        <w:rPr>
          <w:rFonts w:ascii="Verdana" w:hAnsi="Verdana" w:cs="Calibri"/>
          <w:color w:val="FF0000"/>
          <w:sz w:val="18"/>
          <w:szCs w:val="18"/>
          <w:lang w:val="en-GB"/>
        </w:rPr>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FE6C6C">
        <w:pPr>
          <w:pStyle w:val="Footer"/>
          <w:jc w:val="center"/>
        </w:pPr>
        <w:r>
          <w:fldChar w:fldCharType="begin"/>
        </w:r>
        <w:r w:rsidR="0081766A">
          <w:instrText xml:space="preserve"> PAGE   \* MERGEFORMAT </w:instrText>
        </w:r>
        <w:r>
          <w:fldChar w:fldCharType="separate"/>
        </w:r>
        <w:r w:rsidR="005109A2">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A39" w:rsidRDefault="00C82A39">
      <w:r>
        <w:separator/>
      </w:r>
    </w:p>
  </w:footnote>
  <w:footnote w:type="continuationSeparator" w:id="1">
    <w:p w:rsidR="00C82A39" w:rsidRDefault="00C82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5A" w:rsidRPr="00B6735A" w:rsidRDefault="00B6735A">
    <w:pPr>
      <w:rPr>
        <w:rFonts w:ascii="Arial Narrow" w:hAnsi="Arial Narrow"/>
        <w:sz w:val="18"/>
        <w:szCs w:val="18"/>
        <w:lang w:val="en-GB"/>
      </w:rPr>
    </w:pPr>
    <w:r w:rsidRPr="00B6735A">
      <w:rPr>
        <w:rFonts w:ascii="Arial Narrow" w:hAnsi="Arial Narrow"/>
        <w:sz w:val="18"/>
        <w:szCs w:val="18"/>
        <w:lang w:val="en-GB"/>
      </w:rPr>
      <w:t>GfNA</w:t>
    </w:r>
    <w:r w:rsidR="001A4319">
      <w:rPr>
        <w:rFonts w:ascii="Arial Narrow" w:hAnsi="Arial Narrow"/>
        <w:sz w:val="18"/>
        <w:szCs w:val="18"/>
        <w:lang w:val="en-GB"/>
      </w:rPr>
      <w:t xml:space="preserve">-II-C-Annex </w:t>
    </w:r>
    <w:r w:rsidR="00ED2543">
      <w:rPr>
        <w:rFonts w:ascii="Arial Narrow" w:hAnsi="Arial Narrow"/>
        <w:sz w:val="18"/>
        <w:szCs w:val="18"/>
        <w:lang w:val="en-GB"/>
      </w:rPr>
      <w:t>IV</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1A4319">
      <w:rPr>
        <w:rFonts w:ascii="Arial Narrow" w:hAnsi="Arial Narrow"/>
        <w:sz w:val="18"/>
        <w:szCs w:val="18"/>
        <w:lang w:val="en-GB"/>
      </w:rPr>
      <w:t xml:space="preserve"> </w:t>
    </w:r>
    <w:r w:rsidR="00A036BC">
      <w:rPr>
        <w:rFonts w:ascii="Arial Narrow" w:hAnsi="Arial Narrow"/>
        <w:sz w:val="18"/>
        <w:szCs w:val="18"/>
        <w:lang w:val="en-GB"/>
      </w:rPr>
      <w:t>2016</w:t>
    </w:r>
  </w:p>
  <w:tbl>
    <w:tblPr>
      <w:tblW w:w="8387" w:type="dxa"/>
      <w:tblLayout w:type="fixed"/>
      <w:tblCellMar>
        <w:left w:w="0" w:type="dxa"/>
        <w:right w:w="0" w:type="dxa"/>
      </w:tblCellMar>
      <w:tblLook w:val="0000"/>
    </w:tblPr>
    <w:tblGrid>
      <w:gridCol w:w="7135"/>
      <w:gridCol w:w="1252"/>
    </w:tblGrid>
    <w:tr w:rsidR="00E01AAA" w:rsidRPr="00ED2543" w:rsidTr="00084A0C">
      <w:trPr>
        <w:trHeight w:val="823"/>
      </w:trPr>
      <w:tc>
        <w:tcPr>
          <w:tcW w:w="7135" w:type="dxa"/>
          <w:vAlign w:val="center"/>
        </w:tcPr>
        <w:p w:rsidR="00E01AAA" w:rsidRPr="00AD66BB" w:rsidRDefault="00FE6C6C" w:rsidP="00AD66BB">
          <w:pPr>
            <w:tabs>
              <w:tab w:val="left" w:pos="0"/>
              <w:tab w:val="left" w:pos="1134"/>
              <w:tab w:val="left" w:pos="3261"/>
              <w:tab w:val="left" w:pos="4253"/>
              <w:tab w:val="left" w:pos="4678"/>
            </w:tabs>
            <w:jc w:val="center"/>
            <w:rPr>
              <w:rFonts w:ascii="Verdana" w:hAnsi="Verdana"/>
              <w:b/>
              <w:sz w:val="18"/>
              <w:szCs w:val="18"/>
              <w:lang w:val="en-GB"/>
            </w:rPr>
          </w:pPr>
          <w:r w:rsidRPr="00FE6C6C">
            <w:rPr>
              <w:rFonts w:ascii="Verdana" w:hAnsi="Verdana"/>
              <w:b/>
              <w:noProof/>
              <w:sz w:val="18"/>
              <w:szCs w:val="18"/>
              <w:lang w:val="de-DE" w:eastAsia="de-DE"/>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A4C"/>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132E"/>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5A50"/>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241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4C2"/>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22B"/>
    <w:rsid w:val="001B2370"/>
    <w:rsid w:val="001B3E0C"/>
    <w:rsid w:val="001B4291"/>
    <w:rsid w:val="001B438C"/>
    <w:rsid w:val="001B5A07"/>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2152"/>
    <w:rsid w:val="0024301D"/>
    <w:rsid w:val="00244CF4"/>
    <w:rsid w:val="0024577B"/>
    <w:rsid w:val="0024637F"/>
    <w:rsid w:val="00247002"/>
    <w:rsid w:val="00251021"/>
    <w:rsid w:val="00251FF6"/>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1B3"/>
    <w:rsid w:val="003C4371"/>
    <w:rsid w:val="003C496C"/>
    <w:rsid w:val="003C5E5B"/>
    <w:rsid w:val="003C67DC"/>
    <w:rsid w:val="003C7CEB"/>
    <w:rsid w:val="003D0705"/>
    <w:rsid w:val="003D417C"/>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4B99"/>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09A2"/>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285"/>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C649E"/>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5E69"/>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5B15"/>
    <w:rsid w:val="006960AD"/>
    <w:rsid w:val="0069676C"/>
    <w:rsid w:val="006A41B0"/>
    <w:rsid w:val="006A42DA"/>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E6029"/>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4CEC"/>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6B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030"/>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56AB"/>
    <w:rsid w:val="00B27759"/>
    <w:rsid w:val="00B31214"/>
    <w:rsid w:val="00B31C27"/>
    <w:rsid w:val="00B37B6A"/>
    <w:rsid w:val="00B4050A"/>
    <w:rsid w:val="00B40DFB"/>
    <w:rsid w:val="00B418E9"/>
    <w:rsid w:val="00B422F5"/>
    <w:rsid w:val="00B425C0"/>
    <w:rsid w:val="00B444A2"/>
    <w:rsid w:val="00B455CB"/>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3F8"/>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054F"/>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2A39"/>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7EFE"/>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767"/>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EF768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859"/>
    <w:rsid w:val="00F743D4"/>
    <w:rsid w:val="00F80249"/>
    <w:rsid w:val="00F804A3"/>
    <w:rsid w:val="00F81482"/>
    <w:rsid w:val="00F81715"/>
    <w:rsid w:val="00F81DA2"/>
    <w:rsid w:val="00F823D2"/>
    <w:rsid w:val="00F82BC3"/>
    <w:rsid w:val="00F84532"/>
    <w:rsid w:val="00F850E6"/>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E6C6C"/>
    <w:rsid w:val="00FF0871"/>
    <w:rsid w:val="00FF0F95"/>
    <w:rsid w:val="00FF3118"/>
    <w:rsid w:val="00FF3598"/>
    <w:rsid w:val="00FF5D8C"/>
    <w:rsid w:val="00FF62A2"/>
    <w:rsid w:val="00FF66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714CEC"/>
    <w:pPr>
      <w:keepNext/>
      <w:numPr>
        <w:ilvl w:val="1"/>
        <w:numId w:val="3"/>
      </w:numPr>
      <w:outlineLvl w:val="1"/>
    </w:pPr>
    <w:rPr>
      <w:b/>
    </w:rPr>
  </w:style>
  <w:style w:type="paragraph" w:styleId="Heading3">
    <w:name w:val="heading 3"/>
    <w:basedOn w:val="Normal"/>
    <w:next w:val="Text3"/>
    <w:link w:val="Heading3Char"/>
    <w:qFormat/>
    <w:rsid w:val="00714CEC"/>
    <w:pPr>
      <w:keepNext/>
      <w:numPr>
        <w:ilvl w:val="2"/>
        <w:numId w:val="3"/>
      </w:numPr>
      <w:outlineLvl w:val="2"/>
    </w:pPr>
    <w:rPr>
      <w:i/>
    </w:rPr>
  </w:style>
  <w:style w:type="paragraph" w:styleId="Heading4">
    <w:name w:val="heading 4"/>
    <w:basedOn w:val="Normal"/>
    <w:next w:val="Text4"/>
    <w:qFormat/>
    <w:rsid w:val="00714CEC"/>
    <w:pPr>
      <w:keepNext/>
      <w:numPr>
        <w:ilvl w:val="3"/>
        <w:numId w:val="3"/>
      </w:numPr>
      <w:outlineLvl w:val="3"/>
    </w:pPr>
  </w:style>
  <w:style w:type="paragraph" w:styleId="Heading5">
    <w:name w:val="heading 5"/>
    <w:basedOn w:val="Normal"/>
    <w:next w:val="Normal"/>
    <w:rsid w:val="00714CEC"/>
    <w:pPr>
      <w:tabs>
        <w:tab w:val="num" w:pos="0"/>
      </w:tabs>
      <w:spacing w:before="240" w:after="60"/>
      <w:outlineLvl w:val="4"/>
    </w:pPr>
    <w:rPr>
      <w:rFonts w:ascii="Arial" w:hAnsi="Arial"/>
      <w:sz w:val="22"/>
    </w:rPr>
  </w:style>
  <w:style w:type="paragraph" w:styleId="Heading6">
    <w:name w:val="heading 6"/>
    <w:basedOn w:val="Normal"/>
    <w:next w:val="Normal"/>
    <w:rsid w:val="00714CEC"/>
    <w:pPr>
      <w:tabs>
        <w:tab w:val="num" w:pos="0"/>
      </w:tabs>
      <w:spacing w:before="240" w:after="60"/>
      <w:outlineLvl w:val="5"/>
    </w:pPr>
    <w:rPr>
      <w:rFonts w:ascii="Arial" w:hAnsi="Arial"/>
      <w:i/>
      <w:sz w:val="22"/>
    </w:rPr>
  </w:style>
  <w:style w:type="paragraph" w:styleId="Heading7">
    <w:name w:val="heading 7"/>
    <w:basedOn w:val="Normal"/>
    <w:next w:val="Normal"/>
    <w:rsid w:val="00714CEC"/>
    <w:pPr>
      <w:tabs>
        <w:tab w:val="num" w:pos="0"/>
      </w:tabs>
      <w:spacing w:before="240" w:after="60"/>
      <w:outlineLvl w:val="6"/>
    </w:pPr>
    <w:rPr>
      <w:rFonts w:ascii="Arial" w:hAnsi="Arial"/>
      <w:sz w:val="20"/>
    </w:rPr>
  </w:style>
  <w:style w:type="paragraph" w:styleId="Heading8">
    <w:name w:val="heading 8"/>
    <w:basedOn w:val="Normal"/>
    <w:next w:val="Normal"/>
    <w:rsid w:val="00714CEC"/>
    <w:pPr>
      <w:tabs>
        <w:tab w:val="num" w:pos="0"/>
      </w:tabs>
      <w:spacing w:before="240" w:after="60"/>
      <w:outlineLvl w:val="7"/>
    </w:pPr>
    <w:rPr>
      <w:rFonts w:ascii="Arial" w:hAnsi="Arial"/>
      <w:i/>
      <w:sz w:val="20"/>
    </w:rPr>
  </w:style>
  <w:style w:type="paragraph" w:styleId="Heading9">
    <w:name w:val="heading 9"/>
    <w:basedOn w:val="Normal"/>
    <w:next w:val="Normal"/>
    <w:rsid w:val="00714CEC"/>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714CEC"/>
    <w:pPr>
      <w:ind w:left="482"/>
    </w:pPr>
  </w:style>
  <w:style w:type="paragraph" w:customStyle="1" w:styleId="Text2">
    <w:name w:val="Text 2"/>
    <w:basedOn w:val="Normal"/>
    <w:rsid w:val="00714CEC"/>
    <w:pPr>
      <w:tabs>
        <w:tab w:val="left" w:pos="2302"/>
      </w:tabs>
      <w:ind w:left="1202"/>
    </w:pPr>
  </w:style>
  <w:style w:type="paragraph" w:customStyle="1" w:styleId="Text3">
    <w:name w:val="Text 3"/>
    <w:basedOn w:val="Normal"/>
    <w:rsid w:val="00714CEC"/>
    <w:pPr>
      <w:tabs>
        <w:tab w:val="left" w:pos="2302"/>
      </w:tabs>
      <w:ind w:left="1202"/>
    </w:pPr>
  </w:style>
  <w:style w:type="paragraph" w:customStyle="1" w:styleId="Text4">
    <w:name w:val="Text 4"/>
    <w:basedOn w:val="Normal"/>
    <w:rsid w:val="00714CEC"/>
    <w:pPr>
      <w:tabs>
        <w:tab w:val="left" w:pos="2302"/>
      </w:tabs>
      <w:ind w:left="1202"/>
    </w:pPr>
  </w:style>
  <w:style w:type="paragraph" w:customStyle="1" w:styleId="Address">
    <w:name w:val="Address"/>
    <w:basedOn w:val="Normal"/>
    <w:rsid w:val="00714CEC"/>
    <w:pPr>
      <w:spacing w:after="0"/>
      <w:jc w:val="left"/>
    </w:pPr>
  </w:style>
  <w:style w:type="paragraph" w:customStyle="1" w:styleId="AddressTL">
    <w:name w:val="AddressTL"/>
    <w:basedOn w:val="Normal"/>
    <w:next w:val="Normal"/>
    <w:rsid w:val="00714CEC"/>
    <w:pPr>
      <w:spacing w:after="720"/>
      <w:jc w:val="left"/>
    </w:pPr>
  </w:style>
  <w:style w:type="paragraph" w:customStyle="1" w:styleId="AddressTR">
    <w:name w:val="AddressTR"/>
    <w:basedOn w:val="Normal"/>
    <w:next w:val="Normal"/>
    <w:rsid w:val="00714CEC"/>
    <w:pPr>
      <w:spacing w:after="720"/>
      <w:ind w:left="5103"/>
      <w:jc w:val="left"/>
    </w:pPr>
  </w:style>
  <w:style w:type="paragraph" w:styleId="BlockText">
    <w:name w:val="Block Text"/>
    <w:basedOn w:val="Normal"/>
    <w:rsid w:val="00714CEC"/>
    <w:pPr>
      <w:spacing w:after="120"/>
      <w:ind w:left="1440" w:right="1440"/>
    </w:pPr>
  </w:style>
  <w:style w:type="paragraph" w:styleId="BodyText">
    <w:name w:val="Body Text"/>
    <w:basedOn w:val="Normal"/>
    <w:rsid w:val="00714CEC"/>
    <w:pPr>
      <w:spacing w:after="120"/>
    </w:pPr>
  </w:style>
  <w:style w:type="paragraph" w:styleId="BodyText2">
    <w:name w:val="Body Text 2"/>
    <w:basedOn w:val="Normal"/>
    <w:rsid w:val="00714CEC"/>
    <w:pPr>
      <w:spacing w:after="120" w:line="480" w:lineRule="auto"/>
    </w:pPr>
  </w:style>
  <w:style w:type="paragraph" w:styleId="BodyText3">
    <w:name w:val="Body Text 3"/>
    <w:basedOn w:val="Normal"/>
    <w:rsid w:val="00714CEC"/>
    <w:pPr>
      <w:spacing w:after="120"/>
    </w:pPr>
    <w:rPr>
      <w:sz w:val="16"/>
    </w:rPr>
  </w:style>
  <w:style w:type="paragraph" w:styleId="BodyTextFirstIndent">
    <w:name w:val="Body Text First Indent"/>
    <w:basedOn w:val="BodyText"/>
    <w:rsid w:val="00714CEC"/>
    <w:pPr>
      <w:ind w:firstLine="210"/>
    </w:pPr>
  </w:style>
  <w:style w:type="paragraph" w:styleId="BodyTextIndent">
    <w:name w:val="Body Text Indent"/>
    <w:basedOn w:val="Normal"/>
    <w:rsid w:val="00714CEC"/>
    <w:pPr>
      <w:spacing w:after="120"/>
      <w:ind w:left="283"/>
    </w:pPr>
  </w:style>
  <w:style w:type="paragraph" w:styleId="BodyTextFirstIndent2">
    <w:name w:val="Body Text First Indent 2"/>
    <w:basedOn w:val="BodyTextIndent"/>
    <w:rsid w:val="00714CEC"/>
    <w:pPr>
      <w:ind w:firstLine="210"/>
    </w:pPr>
  </w:style>
  <w:style w:type="paragraph" w:styleId="BodyTextIndent2">
    <w:name w:val="Body Text Indent 2"/>
    <w:basedOn w:val="Normal"/>
    <w:rsid w:val="00714CEC"/>
    <w:pPr>
      <w:spacing w:after="120" w:line="480" w:lineRule="auto"/>
      <w:ind w:left="283"/>
    </w:pPr>
  </w:style>
  <w:style w:type="paragraph" w:styleId="BodyTextIndent3">
    <w:name w:val="Body Text Indent 3"/>
    <w:basedOn w:val="Normal"/>
    <w:rsid w:val="00714CEC"/>
    <w:pPr>
      <w:spacing w:after="120"/>
      <w:ind w:left="283"/>
    </w:pPr>
    <w:rPr>
      <w:sz w:val="16"/>
    </w:rPr>
  </w:style>
  <w:style w:type="paragraph" w:styleId="Caption">
    <w:name w:val="caption"/>
    <w:basedOn w:val="Normal"/>
    <w:next w:val="Normal"/>
    <w:rsid w:val="00714CEC"/>
    <w:pPr>
      <w:spacing w:before="120" w:after="120"/>
    </w:pPr>
    <w:rPr>
      <w:b/>
    </w:rPr>
  </w:style>
  <w:style w:type="paragraph" w:customStyle="1" w:styleId="ChapterTitle">
    <w:name w:val="ChapterTitle"/>
    <w:basedOn w:val="Normal"/>
    <w:next w:val="SectionTitle"/>
    <w:rsid w:val="00714CEC"/>
    <w:pPr>
      <w:keepNext/>
      <w:spacing w:after="480"/>
      <w:jc w:val="center"/>
    </w:pPr>
    <w:rPr>
      <w:b/>
      <w:sz w:val="32"/>
    </w:rPr>
  </w:style>
  <w:style w:type="paragraph" w:customStyle="1" w:styleId="SectionTitle">
    <w:name w:val="SectionTitle"/>
    <w:basedOn w:val="Normal"/>
    <w:next w:val="Heading1"/>
    <w:rsid w:val="00714CEC"/>
    <w:pPr>
      <w:keepNext/>
      <w:spacing w:after="480"/>
      <w:jc w:val="center"/>
    </w:pPr>
    <w:rPr>
      <w:b/>
      <w:smallCaps/>
      <w:sz w:val="28"/>
    </w:rPr>
  </w:style>
  <w:style w:type="paragraph" w:styleId="Closing">
    <w:name w:val="Closing"/>
    <w:basedOn w:val="Normal"/>
    <w:rsid w:val="00714CEC"/>
    <w:pPr>
      <w:ind w:left="4252"/>
    </w:pPr>
  </w:style>
  <w:style w:type="paragraph" w:styleId="CommentText">
    <w:name w:val="annotation text"/>
    <w:basedOn w:val="Normal"/>
    <w:link w:val="CommentTextChar"/>
    <w:rsid w:val="00714CEC"/>
    <w:rPr>
      <w:sz w:val="20"/>
    </w:rPr>
  </w:style>
  <w:style w:type="paragraph" w:styleId="Date">
    <w:name w:val="Date"/>
    <w:basedOn w:val="Normal"/>
    <w:next w:val="References"/>
    <w:rsid w:val="00714CEC"/>
    <w:pPr>
      <w:spacing w:after="0"/>
      <w:ind w:left="5103" w:right="-567"/>
      <w:jc w:val="left"/>
    </w:pPr>
  </w:style>
  <w:style w:type="paragraph" w:customStyle="1" w:styleId="References">
    <w:name w:val="References"/>
    <w:basedOn w:val="Normal"/>
    <w:next w:val="AddressTR"/>
    <w:rsid w:val="00714CEC"/>
    <w:pPr>
      <w:ind w:left="5103"/>
      <w:jc w:val="left"/>
    </w:pPr>
    <w:rPr>
      <w:sz w:val="20"/>
    </w:rPr>
  </w:style>
  <w:style w:type="paragraph" w:styleId="DocumentMap">
    <w:name w:val="Document Map"/>
    <w:basedOn w:val="Normal"/>
    <w:semiHidden/>
    <w:rsid w:val="00714CEC"/>
    <w:pPr>
      <w:shd w:val="clear" w:color="auto" w:fill="000080"/>
    </w:pPr>
    <w:rPr>
      <w:rFonts w:ascii="Tahoma" w:hAnsi="Tahoma"/>
    </w:rPr>
  </w:style>
  <w:style w:type="paragraph" w:customStyle="1" w:styleId="DoubSign">
    <w:name w:val="DoubSign"/>
    <w:basedOn w:val="Normal"/>
    <w:next w:val="Enclosures"/>
    <w:rsid w:val="00714CEC"/>
    <w:pPr>
      <w:tabs>
        <w:tab w:val="left" w:pos="5103"/>
      </w:tabs>
      <w:spacing w:before="1200" w:after="0"/>
      <w:jc w:val="left"/>
    </w:pPr>
  </w:style>
  <w:style w:type="paragraph" w:customStyle="1" w:styleId="Enclosures">
    <w:name w:val="Enclosures"/>
    <w:basedOn w:val="Normal"/>
    <w:rsid w:val="00714CEC"/>
    <w:pPr>
      <w:keepNext/>
      <w:keepLines/>
      <w:tabs>
        <w:tab w:val="left" w:pos="5642"/>
      </w:tabs>
      <w:spacing w:before="480" w:after="0"/>
      <w:ind w:left="1191" w:hanging="1191"/>
      <w:jc w:val="left"/>
    </w:pPr>
  </w:style>
  <w:style w:type="paragraph" w:styleId="EndnoteText">
    <w:name w:val="endnote text"/>
    <w:basedOn w:val="Normal"/>
    <w:semiHidden/>
    <w:rsid w:val="00714CEC"/>
    <w:rPr>
      <w:sz w:val="20"/>
    </w:rPr>
  </w:style>
  <w:style w:type="paragraph" w:styleId="EnvelopeAddress">
    <w:name w:val="envelope address"/>
    <w:basedOn w:val="Normal"/>
    <w:rsid w:val="00714CEC"/>
    <w:pPr>
      <w:framePr w:w="7920" w:h="1980" w:hRule="exact" w:hSpace="180" w:wrap="auto" w:hAnchor="page" w:xAlign="center" w:yAlign="bottom"/>
      <w:spacing w:after="0"/>
    </w:pPr>
  </w:style>
  <w:style w:type="paragraph" w:styleId="EnvelopeReturn">
    <w:name w:val="envelope return"/>
    <w:basedOn w:val="Normal"/>
    <w:rsid w:val="00714CEC"/>
    <w:pPr>
      <w:spacing w:after="0"/>
    </w:pPr>
    <w:rPr>
      <w:sz w:val="20"/>
    </w:rPr>
  </w:style>
  <w:style w:type="paragraph" w:styleId="Footer">
    <w:name w:val="footer"/>
    <w:basedOn w:val="Normal"/>
    <w:link w:val="FooterChar"/>
    <w:uiPriority w:val="99"/>
    <w:rsid w:val="00714CEC"/>
    <w:pPr>
      <w:spacing w:after="0"/>
      <w:ind w:right="-567"/>
      <w:jc w:val="left"/>
    </w:pPr>
    <w:rPr>
      <w:rFonts w:ascii="Arial" w:hAnsi="Arial"/>
      <w:sz w:val="16"/>
    </w:rPr>
  </w:style>
  <w:style w:type="paragraph" w:styleId="FootnoteText">
    <w:name w:val="footnote text"/>
    <w:basedOn w:val="Normal"/>
    <w:rsid w:val="00714CEC"/>
    <w:pPr>
      <w:ind w:left="357" w:hanging="357"/>
    </w:pPr>
    <w:rPr>
      <w:sz w:val="20"/>
    </w:rPr>
  </w:style>
  <w:style w:type="paragraph" w:styleId="Header">
    <w:name w:val="header"/>
    <w:basedOn w:val="Normal"/>
    <w:link w:val="HeaderChar"/>
    <w:uiPriority w:val="99"/>
    <w:rsid w:val="00714CEC"/>
    <w:pPr>
      <w:tabs>
        <w:tab w:val="center" w:pos="4153"/>
        <w:tab w:val="right" w:pos="8306"/>
      </w:tabs>
    </w:pPr>
  </w:style>
  <w:style w:type="paragraph" w:styleId="Index1">
    <w:name w:val="index 1"/>
    <w:basedOn w:val="Normal"/>
    <w:next w:val="Normal"/>
    <w:autoRedefine/>
    <w:semiHidden/>
    <w:rsid w:val="00714CEC"/>
    <w:pPr>
      <w:ind w:left="240" w:hanging="240"/>
    </w:pPr>
  </w:style>
  <w:style w:type="paragraph" w:styleId="Index2">
    <w:name w:val="index 2"/>
    <w:basedOn w:val="Normal"/>
    <w:next w:val="Normal"/>
    <w:autoRedefine/>
    <w:semiHidden/>
    <w:rsid w:val="00714CEC"/>
    <w:pPr>
      <w:ind w:left="480" w:hanging="240"/>
    </w:pPr>
  </w:style>
  <w:style w:type="paragraph" w:styleId="Index3">
    <w:name w:val="index 3"/>
    <w:basedOn w:val="Normal"/>
    <w:next w:val="Normal"/>
    <w:autoRedefine/>
    <w:semiHidden/>
    <w:rsid w:val="00714CEC"/>
    <w:pPr>
      <w:ind w:left="720" w:hanging="240"/>
    </w:pPr>
  </w:style>
  <w:style w:type="paragraph" w:styleId="Index4">
    <w:name w:val="index 4"/>
    <w:basedOn w:val="Normal"/>
    <w:next w:val="Normal"/>
    <w:autoRedefine/>
    <w:semiHidden/>
    <w:rsid w:val="00714CEC"/>
    <w:pPr>
      <w:ind w:left="960" w:hanging="240"/>
    </w:pPr>
  </w:style>
  <w:style w:type="paragraph" w:styleId="Index5">
    <w:name w:val="index 5"/>
    <w:basedOn w:val="Normal"/>
    <w:next w:val="Normal"/>
    <w:autoRedefine/>
    <w:semiHidden/>
    <w:rsid w:val="00714CEC"/>
    <w:pPr>
      <w:ind w:left="1200" w:hanging="240"/>
    </w:pPr>
  </w:style>
  <w:style w:type="paragraph" w:styleId="Index6">
    <w:name w:val="index 6"/>
    <w:basedOn w:val="Normal"/>
    <w:next w:val="Normal"/>
    <w:autoRedefine/>
    <w:semiHidden/>
    <w:rsid w:val="00714CEC"/>
    <w:pPr>
      <w:ind w:left="1440" w:hanging="240"/>
    </w:pPr>
  </w:style>
  <w:style w:type="paragraph" w:styleId="Index7">
    <w:name w:val="index 7"/>
    <w:basedOn w:val="Normal"/>
    <w:next w:val="Normal"/>
    <w:autoRedefine/>
    <w:semiHidden/>
    <w:rsid w:val="00714CEC"/>
    <w:pPr>
      <w:ind w:left="1680" w:hanging="240"/>
    </w:pPr>
  </w:style>
  <w:style w:type="paragraph" w:styleId="Index8">
    <w:name w:val="index 8"/>
    <w:basedOn w:val="Normal"/>
    <w:next w:val="Normal"/>
    <w:autoRedefine/>
    <w:semiHidden/>
    <w:rsid w:val="00714CEC"/>
    <w:pPr>
      <w:ind w:left="1920" w:hanging="240"/>
    </w:pPr>
  </w:style>
  <w:style w:type="paragraph" w:styleId="Index9">
    <w:name w:val="index 9"/>
    <w:basedOn w:val="Normal"/>
    <w:next w:val="Normal"/>
    <w:autoRedefine/>
    <w:semiHidden/>
    <w:rsid w:val="00714CEC"/>
    <w:pPr>
      <w:ind w:left="2160" w:hanging="240"/>
    </w:pPr>
  </w:style>
  <w:style w:type="paragraph" w:styleId="IndexHeading">
    <w:name w:val="index heading"/>
    <w:basedOn w:val="Normal"/>
    <w:next w:val="Index1"/>
    <w:semiHidden/>
    <w:rsid w:val="00714CEC"/>
    <w:rPr>
      <w:rFonts w:ascii="Arial" w:hAnsi="Arial"/>
      <w:b/>
    </w:rPr>
  </w:style>
  <w:style w:type="paragraph" w:styleId="List">
    <w:name w:val="List"/>
    <w:basedOn w:val="Normal"/>
    <w:rsid w:val="00714CEC"/>
    <w:pPr>
      <w:ind w:left="283" w:hanging="283"/>
    </w:pPr>
  </w:style>
  <w:style w:type="paragraph" w:styleId="List2">
    <w:name w:val="List 2"/>
    <w:basedOn w:val="Normal"/>
    <w:rsid w:val="00714CEC"/>
    <w:pPr>
      <w:ind w:left="566" w:hanging="283"/>
    </w:pPr>
  </w:style>
  <w:style w:type="paragraph" w:styleId="List3">
    <w:name w:val="List 3"/>
    <w:basedOn w:val="Normal"/>
    <w:rsid w:val="00714CEC"/>
    <w:pPr>
      <w:ind w:left="849" w:hanging="283"/>
    </w:pPr>
  </w:style>
  <w:style w:type="paragraph" w:styleId="List4">
    <w:name w:val="List 4"/>
    <w:basedOn w:val="Normal"/>
    <w:rsid w:val="00714CEC"/>
    <w:pPr>
      <w:ind w:left="1132" w:hanging="283"/>
    </w:pPr>
  </w:style>
  <w:style w:type="paragraph" w:styleId="List5">
    <w:name w:val="List 5"/>
    <w:basedOn w:val="Normal"/>
    <w:rsid w:val="00714CEC"/>
    <w:pPr>
      <w:ind w:left="1415" w:hanging="283"/>
    </w:pPr>
  </w:style>
  <w:style w:type="paragraph" w:styleId="ListBullet">
    <w:name w:val="List Bullet"/>
    <w:basedOn w:val="Normal"/>
    <w:rsid w:val="00714CEC"/>
    <w:pPr>
      <w:numPr>
        <w:numId w:val="4"/>
      </w:numPr>
    </w:pPr>
  </w:style>
  <w:style w:type="paragraph" w:styleId="ListBullet2">
    <w:name w:val="List Bullet 2"/>
    <w:basedOn w:val="Text2"/>
    <w:rsid w:val="00714CEC"/>
    <w:pPr>
      <w:numPr>
        <w:numId w:val="6"/>
      </w:numPr>
      <w:tabs>
        <w:tab w:val="clear" w:pos="2302"/>
      </w:tabs>
    </w:pPr>
  </w:style>
  <w:style w:type="paragraph" w:styleId="ListBullet3">
    <w:name w:val="List Bullet 3"/>
    <w:basedOn w:val="Text3"/>
    <w:rsid w:val="00714CEC"/>
    <w:pPr>
      <w:numPr>
        <w:numId w:val="7"/>
      </w:numPr>
      <w:tabs>
        <w:tab w:val="clear" w:pos="2302"/>
      </w:tabs>
    </w:pPr>
  </w:style>
  <w:style w:type="paragraph" w:styleId="ListBullet4">
    <w:name w:val="List Bullet 4"/>
    <w:basedOn w:val="Text4"/>
    <w:rsid w:val="00714CEC"/>
    <w:pPr>
      <w:numPr>
        <w:numId w:val="8"/>
      </w:numPr>
      <w:tabs>
        <w:tab w:val="clear" w:pos="2302"/>
      </w:tabs>
    </w:pPr>
  </w:style>
  <w:style w:type="paragraph" w:styleId="ListBullet5">
    <w:name w:val="List Bullet 5"/>
    <w:basedOn w:val="Normal"/>
    <w:autoRedefine/>
    <w:rsid w:val="00714CEC"/>
    <w:pPr>
      <w:numPr>
        <w:numId w:val="1"/>
      </w:numPr>
    </w:pPr>
  </w:style>
  <w:style w:type="paragraph" w:styleId="ListContinue">
    <w:name w:val="List Continue"/>
    <w:basedOn w:val="Normal"/>
    <w:rsid w:val="00714CEC"/>
    <w:pPr>
      <w:spacing w:after="120"/>
      <w:ind w:left="283"/>
    </w:pPr>
  </w:style>
  <w:style w:type="paragraph" w:styleId="ListContinue2">
    <w:name w:val="List Continue 2"/>
    <w:basedOn w:val="Normal"/>
    <w:rsid w:val="00714CEC"/>
    <w:pPr>
      <w:spacing w:after="120"/>
      <w:ind w:left="566"/>
    </w:pPr>
  </w:style>
  <w:style w:type="paragraph" w:styleId="ListContinue3">
    <w:name w:val="List Continue 3"/>
    <w:basedOn w:val="Normal"/>
    <w:rsid w:val="00714CEC"/>
    <w:pPr>
      <w:spacing w:after="120"/>
      <w:ind w:left="849"/>
    </w:pPr>
  </w:style>
  <w:style w:type="paragraph" w:styleId="ListContinue4">
    <w:name w:val="List Continue 4"/>
    <w:basedOn w:val="Normal"/>
    <w:rsid w:val="00714CEC"/>
    <w:pPr>
      <w:spacing w:after="120"/>
      <w:ind w:left="1132"/>
    </w:pPr>
  </w:style>
  <w:style w:type="paragraph" w:styleId="ListContinue5">
    <w:name w:val="List Continue 5"/>
    <w:basedOn w:val="Normal"/>
    <w:rsid w:val="00714CEC"/>
    <w:pPr>
      <w:spacing w:after="120"/>
      <w:ind w:left="1415"/>
    </w:pPr>
  </w:style>
  <w:style w:type="paragraph" w:styleId="ListNumber">
    <w:name w:val="List Number"/>
    <w:basedOn w:val="Normal"/>
    <w:rsid w:val="00714CEC"/>
    <w:pPr>
      <w:numPr>
        <w:numId w:val="14"/>
      </w:numPr>
    </w:pPr>
  </w:style>
  <w:style w:type="paragraph" w:styleId="ListNumber2">
    <w:name w:val="List Number 2"/>
    <w:basedOn w:val="Text2"/>
    <w:rsid w:val="00714CEC"/>
    <w:pPr>
      <w:numPr>
        <w:numId w:val="16"/>
      </w:numPr>
      <w:tabs>
        <w:tab w:val="clear" w:pos="2302"/>
      </w:tabs>
    </w:pPr>
  </w:style>
  <w:style w:type="paragraph" w:styleId="ListNumber3">
    <w:name w:val="List Number 3"/>
    <w:basedOn w:val="Text3"/>
    <w:rsid w:val="00714CEC"/>
    <w:pPr>
      <w:numPr>
        <w:numId w:val="17"/>
      </w:numPr>
      <w:tabs>
        <w:tab w:val="clear" w:pos="2302"/>
      </w:tabs>
    </w:pPr>
  </w:style>
  <w:style w:type="paragraph" w:styleId="ListNumber4">
    <w:name w:val="List Number 4"/>
    <w:basedOn w:val="Text4"/>
    <w:rsid w:val="00714CEC"/>
    <w:pPr>
      <w:numPr>
        <w:numId w:val="18"/>
      </w:numPr>
      <w:tabs>
        <w:tab w:val="clear" w:pos="2302"/>
      </w:tabs>
    </w:pPr>
  </w:style>
  <w:style w:type="paragraph" w:styleId="ListNumber5">
    <w:name w:val="List Number 5"/>
    <w:basedOn w:val="Normal"/>
    <w:rsid w:val="00714CEC"/>
    <w:pPr>
      <w:numPr>
        <w:numId w:val="2"/>
      </w:numPr>
    </w:pPr>
  </w:style>
  <w:style w:type="paragraph" w:styleId="MacroText">
    <w:name w:val="macro"/>
    <w:semiHidden/>
    <w:rsid w:val="00714CE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714C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714CEC"/>
    <w:pPr>
      <w:ind w:left="720"/>
    </w:pPr>
  </w:style>
  <w:style w:type="paragraph" w:styleId="NoteHeading">
    <w:name w:val="Note Heading"/>
    <w:basedOn w:val="Normal"/>
    <w:next w:val="Normal"/>
    <w:rsid w:val="00714CEC"/>
  </w:style>
  <w:style w:type="paragraph" w:customStyle="1" w:styleId="NoteHead">
    <w:name w:val="NoteHead"/>
    <w:basedOn w:val="Normal"/>
    <w:next w:val="Subject"/>
    <w:rsid w:val="00714CEC"/>
    <w:pPr>
      <w:spacing w:before="720" w:after="720"/>
      <w:jc w:val="center"/>
    </w:pPr>
    <w:rPr>
      <w:b/>
      <w:smallCaps/>
    </w:rPr>
  </w:style>
  <w:style w:type="paragraph" w:customStyle="1" w:styleId="Subject">
    <w:name w:val="Subject"/>
    <w:basedOn w:val="Normal"/>
    <w:next w:val="Normal"/>
    <w:rsid w:val="00714CEC"/>
    <w:pPr>
      <w:spacing w:after="480"/>
      <w:ind w:left="1531" w:hanging="1531"/>
      <w:jc w:val="left"/>
    </w:pPr>
    <w:rPr>
      <w:b/>
    </w:rPr>
  </w:style>
  <w:style w:type="paragraph" w:customStyle="1" w:styleId="NoteList">
    <w:name w:val="NoteList"/>
    <w:basedOn w:val="Normal"/>
    <w:next w:val="Subject"/>
    <w:rsid w:val="00714CEC"/>
    <w:pPr>
      <w:tabs>
        <w:tab w:val="left" w:pos="5823"/>
      </w:tabs>
      <w:spacing w:before="720" w:after="720"/>
      <w:ind w:left="5104" w:hanging="3119"/>
      <w:jc w:val="left"/>
    </w:pPr>
    <w:rPr>
      <w:b/>
      <w:smallCaps/>
    </w:rPr>
  </w:style>
  <w:style w:type="paragraph" w:customStyle="1" w:styleId="NumPar1">
    <w:name w:val="NumPar 1"/>
    <w:basedOn w:val="Heading1"/>
    <w:next w:val="Text1"/>
    <w:rsid w:val="00714CEC"/>
    <w:pPr>
      <w:keepNext w:val="0"/>
      <w:spacing w:before="0"/>
      <w:outlineLvl w:val="9"/>
    </w:pPr>
    <w:rPr>
      <w:b w:val="0"/>
      <w:smallCaps w:val="0"/>
    </w:rPr>
  </w:style>
  <w:style w:type="paragraph" w:customStyle="1" w:styleId="NumPar2">
    <w:name w:val="NumPar 2"/>
    <w:basedOn w:val="Heading2"/>
    <w:next w:val="Text2"/>
    <w:rsid w:val="00714CEC"/>
    <w:pPr>
      <w:keepNext w:val="0"/>
      <w:outlineLvl w:val="9"/>
    </w:pPr>
    <w:rPr>
      <w:b w:val="0"/>
    </w:rPr>
  </w:style>
  <w:style w:type="paragraph" w:customStyle="1" w:styleId="NumPar3">
    <w:name w:val="NumPar 3"/>
    <w:basedOn w:val="Heading3"/>
    <w:next w:val="Text3"/>
    <w:rsid w:val="00714CEC"/>
    <w:pPr>
      <w:keepNext w:val="0"/>
      <w:outlineLvl w:val="9"/>
    </w:pPr>
    <w:rPr>
      <w:i w:val="0"/>
    </w:rPr>
  </w:style>
  <w:style w:type="paragraph" w:customStyle="1" w:styleId="NumPar4">
    <w:name w:val="NumPar 4"/>
    <w:basedOn w:val="Heading4"/>
    <w:next w:val="Text4"/>
    <w:rsid w:val="00714CEC"/>
    <w:pPr>
      <w:keepNext w:val="0"/>
      <w:outlineLvl w:val="9"/>
    </w:pPr>
  </w:style>
  <w:style w:type="paragraph" w:customStyle="1" w:styleId="PartTitle">
    <w:name w:val="PartTitle"/>
    <w:basedOn w:val="Normal"/>
    <w:next w:val="ChapterTitle"/>
    <w:rsid w:val="00714CEC"/>
    <w:pPr>
      <w:keepNext/>
      <w:pageBreakBefore/>
      <w:spacing w:after="480"/>
      <w:jc w:val="center"/>
    </w:pPr>
    <w:rPr>
      <w:b/>
      <w:sz w:val="36"/>
    </w:rPr>
  </w:style>
  <w:style w:type="paragraph" w:styleId="PlainText">
    <w:name w:val="Plain Text"/>
    <w:basedOn w:val="Normal"/>
    <w:rsid w:val="00714CEC"/>
    <w:rPr>
      <w:rFonts w:ascii="Courier New" w:hAnsi="Courier New"/>
      <w:sz w:val="20"/>
    </w:rPr>
  </w:style>
  <w:style w:type="paragraph" w:styleId="Salutation">
    <w:name w:val="Salutation"/>
    <w:basedOn w:val="Normal"/>
    <w:next w:val="Normal"/>
    <w:rsid w:val="00714CEC"/>
  </w:style>
  <w:style w:type="paragraph" w:styleId="Signature">
    <w:name w:val="Signature"/>
    <w:basedOn w:val="Normal"/>
    <w:next w:val="Enclosures"/>
    <w:rsid w:val="00714CEC"/>
    <w:pPr>
      <w:tabs>
        <w:tab w:val="left" w:pos="5103"/>
      </w:tabs>
      <w:spacing w:before="1200" w:after="0"/>
      <w:ind w:left="5103"/>
      <w:jc w:val="center"/>
    </w:pPr>
  </w:style>
  <w:style w:type="paragraph" w:styleId="Subtitle">
    <w:name w:val="Subtitle"/>
    <w:basedOn w:val="Normal"/>
    <w:rsid w:val="00714CEC"/>
    <w:pPr>
      <w:spacing w:after="60"/>
      <w:jc w:val="center"/>
      <w:outlineLvl w:val="1"/>
    </w:pPr>
    <w:rPr>
      <w:rFonts w:ascii="Arial" w:hAnsi="Arial"/>
    </w:rPr>
  </w:style>
  <w:style w:type="paragraph" w:customStyle="1" w:styleId="SubTitle1">
    <w:name w:val="SubTitle 1"/>
    <w:basedOn w:val="Normal"/>
    <w:next w:val="SubTitle2"/>
    <w:rsid w:val="00714CEC"/>
    <w:pPr>
      <w:jc w:val="center"/>
    </w:pPr>
    <w:rPr>
      <w:b/>
      <w:sz w:val="40"/>
    </w:rPr>
  </w:style>
  <w:style w:type="paragraph" w:customStyle="1" w:styleId="SubTitle2">
    <w:name w:val="SubTitle 2"/>
    <w:basedOn w:val="Normal"/>
    <w:rsid w:val="00714CEC"/>
    <w:pPr>
      <w:jc w:val="center"/>
    </w:pPr>
    <w:rPr>
      <w:b/>
      <w:sz w:val="32"/>
    </w:rPr>
  </w:style>
  <w:style w:type="paragraph" w:styleId="TableofAuthorities">
    <w:name w:val="table of authorities"/>
    <w:basedOn w:val="Normal"/>
    <w:next w:val="Normal"/>
    <w:semiHidden/>
    <w:rsid w:val="00714CEC"/>
    <w:pPr>
      <w:ind w:left="240" w:hanging="240"/>
    </w:pPr>
  </w:style>
  <w:style w:type="paragraph" w:styleId="TableofFigures">
    <w:name w:val="table of figures"/>
    <w:basedOn w:val="Normal"/>
    <w:next w:val="Normal"/>
    <w:semiHidden/>
    <w:rsid w:val="00714CEC"/>
    <w:pPr>
      <w:ind w:left="480" w:hanging="480"/>
    </w:pPr>
  </w:style>
  <w:style w:type="paragraph" w:styleId="Title">
    <w:name w:val="Title"/>
    <w:basedOn w:val="Normal"/>
    <w:next w:val="SubTitle1"/>
    <w:rsid w:val="00714CEC"/>
    <w:pPr>
      <w:spacing w:after="480"/>
      <w:jc w:val="center"/>
    </w:pPr>
    <w:rPr>
      <w:b/>
      <w:kern w:val="28"/>
      <w:sz w:val="48"/>
    </w:rPr>
  </w:style>
  <w:style w:type="paragraph" w:styleId="TOAHeading">
    <w:name w:val="toa heading"/>
    <w:basedOn w:val="Normal"/>
    <w:next w:val="Normal"/>
    <w:semiHidden/>
    <w:rsid w:val="00714CEC"/>
    <w:pPr>
      <w:spacing w:before="120"/>
    </w:pPr>
    <w:rPr>
      <w:rFonts w:ascii="Arial" w:hAnsi="Arial"/>
      <w:b/>
    </w:rPr>
  </w:style>
  <w:style w:type="paragraph" w:styleId="TOC1">
    <w:name w:val="toc 1"/>
    <w:basedOn w:val="Normal"/>
    <w:next w:val="Normal"/>
    <w:semiHidden/>
    <w:rsid w:val="00714CEC"/>
    <w:pPr>
      <w:tabs>
        <w:tab w:val="right" w:leader="dot" w:pos="8640"/>
      </w:tabs>
      <w:spacing w:before="120" w:after="120"/>
      <w:ind w:left="482" w:right="720" w:hanging="482"/>
    </w:pPr>
    <w:rPr>
      <w:caps/>
    </w:rPr>
  </w:style>
  <w:style w:type="paragraph" w:styleId="TOC2">
    <w:name w:val="toc 2"/>
    <w:basedOn w:val="Normal"/>
    <w:next w:val="Normal"/>
    <w:semiHidden/>
    <w:rsid w:val="00714CEC"/>
    <w:pPr>
      <w:tabs>
        <w:tab w:val="right" w:leader="dot" w:pos="8640"/>
      </w:tabs>
      <w:spacing w:before="60" w:after="60"/>
      <w:ind w:left="1077" w:right="720" w:hanging="595"/>
    </w:pPr>
  </w:style>
  <w:style w:type="paragraph" w:styleId="TOC3">
    <w:name w:val="toc 3"/>
    <w:basedOn w:val="Normal"/>
    <w:next w:val="Normal"/>
    <w:semiHidden/>
    <w:rsid w:val="00714CEC"/>
    <w:pPr>
      <w:tabs>
        <w:tab w:val="right" w:leader="dot" w:pos="8640"/>
      </w:tabs>
      <w:spacing w:before="60" w:after="60"/>
      <w:ind w:left="1916" w:right="720" w:hanging="839"/>
    </w:pPr>
  </w:style>
  <w:style w:type="paragraph" w:styleId="TOC4">
    <w:name w:val="toc 4"/>
    <w:basedOn w:val="Normal"/>
    <w:next w:val="Normal"/>
    <w:semiHidden/>
    <w:rsid w:val="00714CEC"/>
    <w:pPr>
      <w:tabs>
        <w:tab w:val="right" w:leader="dot" w:pos="8641"/>
      </w:tabs>
      <w:spacing w:before="60" w:after="60"/>
      <w:ind w:left="2880" w:right="720" w:hanging="964"/>
    </w:pPr>
  </w:style>
  <w:style w:type="paragraph" w:styleId="TOC5">
    <w:name w:val="toc 5"/>
    <w:basedOn w:val="Normal"/>
    <w:next w:val="Normal"/>
    <w:semiHidden/>
    <w:rsid w:val="00714CEC"/>
    <w:pPr>
      <w:tabs>
        <w:tab w:val="right" w:leader="dot" w:pos="8641"/>
      </w:tabs>
      <w:spacing w:before="240" w:after="120"/>
      <w:ind w:right="720"/>
    </w:pPr>
    <w:rPr>
      <w:caps/>
    </w:rPr>
  </w:style>
  <w:style w:type="paragraph" w:styleId="TOC6">
    <w:name w:val="toc 6"/>
    <w:basedOn w:val="Normal"/>
    <w:next w:val="Normal"/>
    <w:autoRedefine/>
    <w:semiHidden/>
    <w:rsid w:val="00714CEC"/>
    <w:pPr>
      <w:ind w:left="1200"/>
    </w:pPr>
  </w:style>
  <w:style w:type="paragraph" w:styleId="TOC7">
    <w:name w:val="toc 7"/>
    <w:basedOn w:val="Normal"/>
    <w:next w:val="Normal"/>
    <w:autoRedefine/>
    <w:semiHidden/>
    <w:rsid w:val="00714CEC"/>
    <w:pPr>
      <w:ind w:left="1440"/>
    </w:pPr>
  </w:style>
  <w:style w:type="paragraph" w:styleId="TOC8">
    <w:name w:val="toc 8"/>
    <w:basedOn w:val="Normal"/>
    <w:next w:val="Normal"/>
    <w:autoRedefine/>
    <w:semiHidden/>
    <w:rsid w:val="00714CEC"/>
    <w:pPr>
      <w:ind w:left="1680"/>
    </w:pPr>
  </w:style>
  <w:style w:type="paragraph" w:styleId="TOC9">
    <w:name w:val="toc 9"/>
    <w:basedOn w:val="Normal"/>
    <w:next w:val="Normal"/>
    <w:autoRedefine/>
    <w:semiHidden/>
    <w:rsid w:val="00714CEC"/>
    <w:pPr>
      <w:ind w:left="1920"/>
    </w:pPr>
  </w:style>
  <w:style w:type="paragraph" w:customStyle="1" w:styleId="YReferences">
    <w:name w:val="YReferences"/>
    <w:basedOn w:val="Normal"/>
    <w:next w:val="Normal"/>
    <w:rsid w:val="00714CEC"/>
    <w:pPr>
      <w:spacing w:after="480"/>
      <w:ind w:left="1531" w:hanging="1531"/>
    </w:pPr>
  </w:style>
  <w:style w:type="paragraph" w:customStyle="1" w:styleId="ListBullet1">
    <w:name w:val="List Bullet 1"/>
    <w:basedOn w:val="Text1"/>
    <w:rsid w:val="00714CEC"/>
    <w:pPr>
      <w:numPr>
        <w:numId w:val="5"/>
      </w:numPr>
    </w:pPr>
  </w:style>
  <w:style w:type="paragraph" w:customStyle="1" w:styleId="ListDash">
    <w:name w:val="List Dash"/>
    <w:basedOn w:val="Normal"/>
    <w:rsid w:val="00714CEC"/>
    <w:pPr>
      <w:numPr>
        <w:numId w:val="9"/>
      </w:numPr>
    </w:pPr>
  </w:style>
  <w:style w:type="paragraph" w:customStyle="1" w:styleId="ListDash1">
    <w:name w:val="List Dash 1"/>
    <w:basedOn w:val="Text1"/>
    <w:rsid w:val="00714CEC"/>
    <w:pPr>
      <w:numPr>
        <w:numId w:val="10"/>
      </w:numPr>
    </w:pPr>
  </w:style>
  <w:style w:type="paragraph" w:customStyle="1" w:styleId="ListDash2">
    <w:name w:val="List Dash 2"/>
    <w:basedOn w:val="Text2"/>
    <w:rsid w:val="00714CEC"/>
    <w:pPr>
      <w:numPr>
        <w:numId w:val="11"/>
      </w:numPr>
      <w:tabs>
        <w:tab w:val="clear" w:pos="2302"/>
      </w:tabs>
    </w:pPr>
  </w:style>
  <w:style w:type="paragraph" w:customStyle="1" w:styleId="ListDash3">
    <w:name w:val="List Dash 3"/>
    <w:basedOn w:val="Text3"/>
    <w:rsid w:val="00714CEC"/>
    <w:pPr>
      <w:numPr>
        <w:numId w:val="12"/>
      </w:numPr>
      <w:tabs>
        <w:tab w:val="clear" w:pos="2302"/>
      </w:tabs>
    </w:pPr>
  </w:style>
  <w:style w:type="paragraph" w:customStyle="1" w:styleId="ListDash4">
    <w:name w:val="List Dash 4"/>
    <w:basedOn w:val="Text4"/>
    <w:rsid w:val="00714CEC"/>
    <w:pPr>
      <w:numPr>
        <w:numId w:val="13"/>
      </w:numPr>
      <w:tabs>
        <w:tab w:val="clear" w:pos="2302"/>
      </w:tabs>
    </w:pPr>
  </w:style>
  <w:style w:type="paragraph" w:customStyle="1" w:styleId="ListNumberLevel2">
    <w:name w:val="List Number (Level 2)"/>
    <w:basedOn w:val="Normal"/>
    <w:rsid w:val="00714CEC"/>
    <w:pPr>
      <w:numPr>
        <w:ilvl w:val="1"/>
        <w:numId w:val="14"/>
      </w:numPr>
    </w:pPr>
  </w:style>
  <w:style w:type="paragraph" w:customStyle="1" w:styleId="ListNumberLevel3">
    <w:name w:val="List Number (Level 3)"/>
    <w:basedOn w:val="Normal"/>
    <w:rsid w:val="00714CEC"/>
    <w:pPr>
      <w:numPr>
        <w:ilvl w:val="2"/>
        <w:numId w:val="14"/>
      </w:numPr>
    </w:pPr>
  </w:style>
  <w:style w:type="paragraph" w:customStyle="1" w:styleId="ListNumberLevel4">
    <w:name w:val="List Number (Level 4)"/>
    <w:basedOn w:val="Normal"/>
    <w:rsid w:val="00714CEC"/>
    <w:pPr>
      <w:numPr>
        <w:ilvl w:val="3"/>
        <w:numId w:val="14"/>
      </w:numPr>
    </w:pPr>
  </w:style>
  <w:style w:type="paragraph" w:customStyle="1" w:styleId="ListNumber1">
    <w:name w:val="List Number 1"/>
    <w:basedOn w:val="Text1"/>
    <w:rsid w:val="00714CEC"/>
    <w:pPr>
      <w:numPr>
        <w:numId w:val="15"/>
      </w:numPr>
    </w:pPr>
  </w:style>
  <w:style w:type="paragraph" w:customStyle="1" w:styleId="ListNumber1Level2">
    <w:name w:val="List Number 1 (Level 2)"/>
    <w:basedOn w:val="Text1"/>
    <w:rsid w:val="00714CEC"/>
    <w:pPr>
      <w:numPr>
        <w:ilvl w:val="1"/>
        <w:numId w:val="15"/>
      </w:numPr>
    </w:pPr>
  </w:style>
  <w:style w:type="paragraph" w:customStyle="1" w:styleId="ListNumber1Level3">
    <w:name w:val="List Number 1 (Level 3)"/>
    <w:basedOn w:val="Text1"/>
    <w:rsid w:val="00714CEC"/>
    <w:pPr>
      <w:numPr>
        <w:ilvl w:val="2"/>
        <w:numId w:val="15"/>
      </w:numPr>
    </w:pPr>
  </w:style>
  <w:style w:type="paragraph" w:customStyle="1" w:styleId="ListNumber1Level4">
    <w:name w:val="List Number 1 (Level 4)"/>
    <w:basedOn w:val="Text1"/>
    <w:rsid w:val="00714CEC"/>
    <w:pPr>
      <w:numPr>
        <w:ilvl w:val="3"/>
        <w:numId w:val="15"/>
      </w:numPr>
    </w:pPr>
  </w:style>
  <w:style w:type="paragraph" w:customStyle="1" w:styleId="ListNumber2Level2">
    <w:name w:val="List Number 2 (Level 2)"/>
    <w:basedOn w:val="Text2"/>
    <w:rsid w:val="00714CEC"/>
    <w:pPr>
      <w:numPr>
        <w:ilvl w:val="1"/>
        <w:numId w:val="16"/>
      </w:numPr>
      <w:tabs>
        <w:tab w:val="clear" w:pos="2302"/>
      </w:tabs>
    </w:pPr>
  </w:style>
  <w:style w:type="paragraph" w:customStyle="1" w:styleId="ListNumber2Level3">
    <w:name w:val="List Number 2 (Level 3)"/>
    <w:basedOn w:val="Text2"/>
    <w:rsid w:val="00714CEC"/>
    <w:pPr>
      <w:numPr>
        <w:ilvl w:val="2"/>
        <w:numId w:val="16"/>
      </w:numPr>
      <w:tabs>
        <w:tab w:val="clear" w:pos="2302"/>
      </w:tabs>
    </w:pPr>
  </w:style>
  <w:style w:type="paragraph" w:customStyle="1" w:styleId="ListNumber2Level4">
    <w:name w:val="List Number 2 (Level 4)"/>
    <w:basedOn w:val="Text2"/>
    <w:rsid w:val="00714CEC"/>
    <w:pPr>
      <w:numPr>
        <w:ilvl w:val="3"/>
        <w:numId w:val="16"/>
      </w:numPr>
      <w:tabs>
        <w:tab w:val="clear" w:pos="2302"/>
      </w:tabs>
    </w:pPr>
  </w:style>
  <w:style w:type="paragraph" w:customStyle="1" w:styleId="ListNumber3Level2">
    <w:name w:val="List Number 3 (Level 2)"/>
    <w:basedOn w:val="Text3"/>
    <w:rsid w:val="00714CEC"/>
    <w:pPr>
      <w:numPr>
        <w:ilvl w:val="1"/>
        <w:numId w:val="17"/>
      </w:numPr>
      <w:tabs>
        <w:tab w:val="clear" w:pos="2302"/>
      </w:tabs>
    </w:pPr>
  </w:style>
  <w:style w:type="paragraph" w:customStyle="1" w:styleId="ListNumber3Level3">
    <w:name w:val="List Number 3 (Level 3)"/>
    <w:basedOn w:val="Text3"/>
    <w:rsid w:val="00714CEC"/>
    <w:pPr>
      <w:numPr>
        <w:ilvl w:val="2"/>
        <w:numId w:val="17"/>
      </w:numPr>
      <w:tabs>
        <w:tab w:val="clear" w:pos="2302"/>
      </w:tabs>
    </w:pPr>
  </w:style>
  <w:style w:type="paragraph" w:customStyle="1" w:styleId="ListNumber3Level4">
    <w:name w:val="List Number 3 (Level 4)"/>
    <w:basedOn w:val="Text3"/>
    <w:rsid w:val="00714CEC"/>
    <w:pPr>
      <w:numPr>
        <w:ilvl w:val="3"/>
        <w:numId w:val="17"/>
      </w:numPr>
      <w:tabs>
        <w:tab w:val="clear" w:pos="2302"/>
      </w:tabs>
    </w:pPr>
  </w:style>
  <w:style w:type="paragraph" w:customStyle="1" w:styleId="ListNumber4Level2">
    <w:name w:val="List Number 4 (Level 2)"/>
    <w:basedOn w:val="Text4"/>
    <w:rsid w:val="00714CEC"/>
    <w:pPr>
      <w:numPr>
        <w:ilvl w:val="1"/>
        <w:numId w:val="18"/>
      </w:numPr>
      <w:tabs>
        <w:tab w:val="clear" w:pos="2302"/>
      </w:tabs>
    </w:pPr>
  </w:style>
  <w:style w:type="paragraph" w:customStyle="1" w:styleId="ListNumber4Level3">
    <w:name w:val="List Number 4 (Level 3)"/>
    <w:basedOn w:val="Text4"/>
    <w:rsid w:val="00714CEC"/>
    <w:pPr>
      <w:numPr>
        <w:ilvl w:val="2"/>
        <w:numId w:val="18"/>
      </w:numPr>
      <w:tabs>
        <w:tab w:val="clear" w:pos="2302"/>
      </w:tabs>
    </w:pPr>
  </w:style>
  <w:style w:type="paragraph" w:customStyle="1" w:styleId="ListNumber4Level4">
    <w:name w:val="List Number 4 (Level 4)"/>
    <w:basedOn w:val="Text4"/>
    <w:rsid w:val="00714CEC"/>
    <w:pPr>
      <w:numPr>
        <w:ilvl w:val="3"/>
        <w:numId w:val="18"/>
      </w:numPr>
      <w:tabs>
        <w:tab w:val="clear" w:pos="2302"/>
      </w:tabs>
    </w:pPr>
  </w:style>
  <w:style w:type="paragraph" w:styleId="TOCHeading">
    <w:name w:val="TOC Heading"/>
    <w:basedOn w:val="Normal"/>
    <w:next w:val="Normal"/>
    <w:rsid w:val="00714CEC"/>
    <w:pPr>
      <w:keepNext/>
      <w:spacing w:before="240"/>
      <w:jc w:val="center"/>
    </w:pPr>
    <w:rPr>
      <w:b/>
    </w:rPr>
  </w:style>
  <w:style w:type="paragraph" w:customStyle="1" w:styleId="Contact">
    <w:name w:val="Contact"/>
    <w:basedOn w:val="Normal"/>
    <w:next w:val="Normal"/>
    <w:rsid w:val="00714CEC"/>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ußzeile Zchn"/>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Kopfzeile Zchn"/>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Standardeinzug Zchn"/>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Kommentartext Zchn"/>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Sprechblasentext Zchn"/>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Kommentarthema Zchn"/>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Überschrift 3 Zchn"/>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00D0851-F21C-4582-8D0B-D282884E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467</Words>
  <Characters>2667</Characters>
  <Application>Microsoft Office Word</Application>
  <DocSecurity>0</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3128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l.mchedlidze</cp:lastModifiedBy>
  <cp:revision>2</cp:revision>
  <cp:lastPrinted>2013-11-06T08:46:00Z</cp:lastPrinted>
  <dcterms:created xsi:type="dcterms:W3CDTF">2019-10-03T11:35:00Z</dcterms:created>
  <dcterms:modified xsi:type="dcterms:W3CDTF">2019-10-03T11:35:00Z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